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75AD9" w14:textId="77777777" w:rsidR="00423EA1" w:rsidRPr="00A72B9A" w:rsidRDefault="00423EA1" w:rsidP="00423EA1">
      <w:pPr>
        <w:rPr>
          <w:i/>
          <w:sz w:val="20"/>
          <w:szCs w:val="20"/>
        </w:rPr>
      </w:pPr>
      <w:r w:rsidRPr="00A72B9A">
        <w:rPr>
          <w:i/>
          <w:sz w:val="20"/>
          <w:szCs w:val="20"/>
        </w:rPr>
        <w:t xml:space="preserve">Session proposal for the </w:t>
      </w:r>
      <w:r w:rsidRPr="00C845FE">
        <w:rPr>
          <w:i/>
          <w:sz w:val="20"/>
          <w:szCs w:val="20"/>
        </w:rPr>
        <w:t>9</w:t>
      </w:r>
      <w:r w:rsidRPr="00C845FE">
        <w:rPr>
          <w:i/>
          <w:sz w:val="20"/>
          <w:szCs w:val="20"/>
          <w:vertAlign w:val="superscript"/>
        </w:rPr>
        <w:t>th</w:t>
      </w:r>
      <w:r>
        <w:rPr>
          <w:i/>
          <w:sz w:val="20"/>
          <w:szCs w:val="20"/>
          <w:vertAlign w:val="superscript"/>
        </w:rPr>
        <w:t xml:space="preserve"> </w:t>
      </w:r>
      <w:r w:rsidRPr="00C845FE">
        <w:rPr>
          <w:i/>
          <w:sz w:val="20"/>
          <w:szCs w:val="20"/>
        </w:rPr>
        <w:t>International Conference on Monitoring and Management of Visitors in Recreational and Protected Areas (MMV), Bordeaux, France, August 28-31, 2018</w:t>
      </w:r>
      <w:r>
        <w:rPr>
          <w:i/>
          <w:sz w:val="20"/>
          <w:szCs w:val="20"/>
        </w:rPr>
        <w:t>.</w:t>
      </w:r>
    </w:p>
    <w:p w14:paraId="47DEC479" w14:textId="77777777" w:rsidR="00423EA1" w:rsidRDefault="00423EA1">
      <w:pPr>
        <w:rPr>
          <w:b/>
        </w:rPr>
      </w:pPr>
      <w:bookmarkStart w:id="0" w:name="_GoBack"/>
      <w:bookmarkEnd w:id="0"/>
    </w:p>
    <w:p w14:paraId="48243FFB" w14:textId="77777777" w:rsidR="00423EA1" w:rsidRDefault="00423EA1">
      <w:pPr>
        <w:rPr>
          <w:b/>
        </w:rPr>
      </w:pPr>
    </w:p>
    <w:p w14:paraId="6B8455E8" w14:textId="74275640" w:rsidR="00A9204E" w:rsidRDefault="0029564C">
      <w:pPr>
        <w:rPr>
          <w:b/>
        </w:rPr>
      </w:pPr>
      <w:r>
        <w:rPr>
          <w:b/>
        </w:rPr>
        <w:t>International Collaboration for Tourism and Visitor Use Management – Russia, the United States, and the Global Community</w:t>
      </w:r>
    </w:p>
    <w:p w14:paraId="2424D77A" w14:textId="346B3179" w:rsidR="0029564C" w:rsidRDefault="0029564C">
      <w:pPr>
        <w:rPr>
          <w:b/>
        </w:rPr>
      </w:pPr>
    </w:p>
    <w:p w14:paraId="0F55B3BF" w14:textId="45D88456" w:rsidR="0029564C" w:rsidRDefault="0029564C">
      <w:r w:rsidRPr="00423EA1">
        <w:rPr>
          <w:b/>
        </w:rPr>
        <w:t>Organized by</w:t>
      </w:r>
      <w:r>
        <w:t>:</w:t>
      </w:r>
    </w:p>
    <w:p w14:paraId="1E59AC70" w14:textId="6A18B09C" w:rsidR="0029564C" w:rsidRDefault="0029564C">
      <w:r>
        <w:t>Nathan Reigner; Recreation and Tourism Science, LLC</w:t>
      </w:r>
    </w:p>
    <w:p w14:paraId="503C3D18" w14:textId="030D11DC" w:rsidR="00A72033" w:rsidRDefault="00A72033">
      <w:r>
        <w:t>52 Camp Avenue; North Kingstown, RI, 02852; USA</w:t>
      </w:r>
    </w:p>
    <w:p w14:paraId="2772D9C0" w14:textId="1D129807" w:rsidR="00A72033" w:rsidRDefault="00A72033">
      <w:r>
        <w:t>npreigner@gmail.com</w:t>
      </w:r>
    </w:p>
    <w:p w14:paraId="30BDAD98" w14:textId="77B96945" w:rsidR="0029564C" w:rsidRDefault="0029564C"/>
    <w:p w14:paraId="1F088018" w14:textId="126A8E38" w:rsidR="0029564C" w:rsidRDefault="0029564C">
      <w:r>
        <w:t>Supported by</w:t>
      </w:r>
      <w:r w:rsidR="00A72033">
        <w:t xml:space="preserve"> &amp; participants from</w:t>
      </w:r>
      <w:r>
        <w:t>:</w:t>
      </w:r>
    </w:p>
    <w:p w14:paraId="1EB83D01" w14:textId="10F703E3" w:rsidR="0029564C" w:rsidRDefault="0029564C">
      <w:r>
        <w:t>EcoCentre Zapovedniks</w:t>
      </w:r>
      <w:r w:rsidR="000A0FB6">
        <w:t xml:space="preserve"> (Russia)</w:t>
      </w:r>
    </w:p>
    <w:p w14:paraId="4B3872DD" w14:textId="5F9820B8" w:rsidR="0029564C" w:rsidRDefault="0029564C">
      <w:r>
        <w:t>The George Wright Society</w:t>
      </w:r>
      <w:r w:rsidR="000A0FB6">
        <w:t xml:space="preserve"> (United States)</w:t>
      </w:r>
    </w:p>
    <w:p w14:paraId="19D1928A" w14:textId="17EF7534" w:rsidR="0029564C" w:rsidRDefault="0029564C"/>
    <w:p w14:paraId="30B17422" w14:textId="2C9AB3F0" w:rsidR="0029564C" w:rsidRDefault="0029564C">
      <w:r>
        <w:t xml:space="preserve">Protected areas preserve and present the natural and cultural heritage of nations.  Tourism and visitation to protected areas, both domestic and international, </w:t>
      </w:r>
      <w:r w:rsidR="00BB20D3">
        <w:t>are</w:t>
      </w:r>
      <w:r>
        <w:t xml:space="preserve"> primary mechanism</w:t>
      </w:r>
      <w:r w:rsidR="00BB20D3">
        <w:t>s</w:t>
      </w:r>
      <w:r>
        <w:t xml:space="preserve"> for connecting people to nature, history, and each other. </w:t>
      </w:r>
      <w:r w:rsidR="00BB20D3">
        <w:t>However, tourism and visitor use can also compromise the missions and objectives of protected areas by pressuring and impacting the very resources and experiences that the</w:t>
      </w:r>
      <w:r w:rsidR="00015E4A">
        <w:t>se</w:t>
      </w:r>
      <w:r w:rsidR="00BB20D3">
        <w:t xml:space="preserve"> areas were designated to protect.</w:t>
      </w:r>
    </w:p>
    <w:p w14:paraId="46DC297A" w14:textId="07300D02" w:rsidR="00BB20D3" w:rsidRDefault="00BB20D3"/>
    <w:p w14:paraId="596FB77A" w14:textId="221B73B3" w:rsidR="00BB20D3" w:rsidRDefault="00BB20D3">
      <w:r>
        <w:t xml:space="preserve">While many protected areas and protected area systems face this challenge in common, national approaches </w:t>
      </w:r>
      <w:r w:rsidR="00015E4A">
        <w:t xml:space="preserve">to </w:t>
      </w:r>
      <w:r>
        <w:t>tourism and visitor management are based on particular cultural legacies, administrative contexts, and political realities.  International collaborations can leverage the strengths</w:t>
      </w:r>
      <w:r w:rsidR="00015E4A">
        <w:t xml:space="preserve">, adapt the lessons, and address the weaknesses of individual national systems of resource protection and tourism/visitor use management frameworks.  They can also serve as bridges to facilitate communication, scientific exchange, and mutual understanding among nations. This is especially true when international collaboration in other avenues are difficult or sensitive.     </w:t>
      </w:r>
      <w:r>
        <w:t xml:space="preserve">  </w:t>
      </w:r>
    </w:p>
    <w:p w14:paraId="652F5F74" w14:textId="77777777" w:rsidR="0029564C" w:rsidRDefault="0029564C"/>
    <w:p w14:paraId="0984FB19" w14:textId="66044B8A" w:rsidR="0029564C" w:rsidRDefault="0029564C">
      <w:r>
        <w:t xml:space="preserve">This session </w:t>
      </w:r>
      <w:r w:rsidR="00015E4A">
        <w:t>is organized by participants in a Russo-American bi-lateral collaboration and will be run</w:t>
      </w:r>
      <w:r>
        <w:t xml:space="preserve"> as a hybrid panel/roundtable discussion during which:</w:t>
      </w:r>
    </w:p>
    <w:p w14:paraId="587000CA" w14:textId="12326449" w:rsidR="0029564C" w:rsidRDefault="0029564C" w:rsidP="0029564C">
      <w:pPr>
        <w:pStyle w:val="Paragraphedeliste"/>
        <w:numPr>
          <w:ilvl w:val="0"/>
          <w:numId w:val="24"/>
        </w:numPr>
      </w:pPr>
      <w:r>
        <w:t xml:space="preserve">Participants in an innovative Russo-American </w:t>
      </w:r>
      <w:r w:rsidR="000A0FB6">
        <w:t>collaboration will share the need for, approach to, and benefits of their bi</w:t>
      </w:r>
      <w:r w:rsidR="00015E4A">
        <w:t>-</w:t>
      </w:r>
      <w:r w:rsidR="000A0FB6">
        <w:t>lateral activities.</w:t>
      </w:r>
    </w:p>
    <w:p w14:paraId="2371B4AB" w14:textId="44C4C658" w:rsidR="000A0FB6" w:rsidRDefault="000A0FB6" w:rsidP="0029564C">
      <w:pPr>
        <w:pStyle w:val="Paragraphedeliste"/>
        <w:numPr>
          <w:ilvl w:val="0"/>
          <w:numId w:val="24"/>
        </w:numPr>
      </w:pPr>
      <w:r>
        <w:t>Participants in other international collaborations will share the structure, activities, and outcomes of their initiatives.</w:t>
      </w:r>
    </w:p>
    <w:p w14:paraId="4BF9F7E2" w14:textId="4287AB0A" w:rsidR="000A0FB6" w:rsidRPr="0029564C" w:rsidRDefault="000A0FB6" w:rsidP="0029564C">
      <w:pPr>
        <w:pStyle w:val="Paragraphedeliste"/>
        <w:numPr>
          <w:ilvl w:val="0"/>
          <w:numId w:val="24"/>
        </w:numPr>
      </w:pPr>
      <w:r>
        <w:t>Session attendees will be welcomed to ask questions about, seek input on, share experiences of, and propose ideas for bi- and multi-lateral international and interagency collaborations related to tourism and visitor use management in protected areas.</w:t>
      </w:r>
      <w:r w:rsidR="008D2157">
        <w:t xml:space="preserve">  </w:t>
      </w:r>
    </w:p>
    <w:sectPr w:rsidR="000A0FB6" w:rsidRPr="0029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DA04A80"/>
    <w:multiLevelType w:val="hybridMultilevel"/>
    <w:tmpl w:val="9760D3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4C"/>
    <w:rsid w:val="00015E4A"/>
    <w:rsid w:val="000A0FB6"/>
    <w:rsid w:val="0029564C"/>
    <w:rsid w:val="00423EA1"/>
    <w:rsid w:val="00645252"/>
    <w:rsid w:val="006D3D74"/>
    <w:rsid w:val="008D2157"/>
    <w:rsid w:val="00A72033"/>
    <w:rsid w:val="00A9204E"/>
    <w:rsid w:val="00BB20D3"/>
    <w:rsid w:val="00C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Titre1">
    <w:name w:val="heading 1"/>
    <w:basedOn w:val="Normal"/>
    <w:next w:val="Normal"/>
    <w:link w:val="Titre1C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next w:val="Normal"/>
    <w:link w:val="Titre2C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itre3">
    <w:name w:val="heading 3"/>
    <w:basedOn w:val="Normal"/>
    <w:next w:val="Normal"/>
    <w:link w:val="Titre3C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Titre5">
    <w:name w:val="heading 5"/>
    <w:basedOn w:val="Normal"/>
    <w:next w:val="Normal"/>
    <w:link w:val="Titre5C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Titre6">
    <w:name w:val="heading 6"/>
    <w:basedOn w:val="Normal"/>
    <w:next w:val="Normal"/>
    <w:link w:val="Titre6C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D74"/>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rsid w:val="006D3D74"/>
    <w:rPr>
      <w:rFonts w:asciiTheme="majorHAnsi" w:eastAsiaTheme="majorEastAsia" w:hAnsiTheme="majorHAnsi" w:cstheme="majorBidi"/>
      <w:color w:val="1F4E79" w:themeColor="accent1" w:themeShade="80"/>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6D3D74"/>
    <w:rPr>
      <w:rFonts w:asciiTheme="majorHAnsi" w:eastAsiaTheme="majorEastAsia" w:hAnsiTheme="majorHAnsi" w:cstheme="majorBidi"/>
      <w:i/>
      <w:iCs/>
      <w:color w:val="1F4E79" w:themeColor="accent1" w:themeShade="80"/>
    </w:rPr>
  </w:style>
  <w:style w:type="character" w:customStyle="1" w:styleId="Titre5Car">
    <w:name w:val="Titre 5 Car"/>
    <w:basedOn w:val="Policepardfaut"/>
    <w:link w:val="Titre5"/>
    <w:uiPriority w:val="9"/>
    <w:rsid w:val="006D3D74"/>
    <w:rPr>
      <w:rFonts w:asciiTheme="majorHAnsi" w:eastAsiaTheme="majorEastAsia" w:hAnsiTheme="majorHAnsi" w:cstheme="majorBidi"/>
      <w:color w:val="1F4E79" w:themeColor="accent1" w:themeShade="80"/>
    </w:rPr>
  </w:style>
  <w:style w:type="character" w:customStyle="1" w:styleId="Titre6Car">
    <w:name w:val="Titre 6 Car"/>
    <w:basedOn w:val="Policepardfaut"/>
    <w:link w:val="Titre6"/>
    <w:uiPriority w:val="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645252"/>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rsid w:val="00645252"/>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qFormat/>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sid w:val="00645252"/>
    <w:rPr>
      <w:i/>
      <w:iCs/>
      <w:color w:val="1F4E79" w:themeColor="accent1" w:themeShade="80"/>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Pr>
      <w:i/>
      <w:iCs/>
      <w:color w:val="404040" w:themeColor="text1" w:themeTint="BF"/>
    </w:rPr>
  </w:style>
  <w:style w:type="paragraph" w:styleId="Citationintense">
    <w:name w:val="Intense Quote"/>
    <w:basedOn w:val="Normal"/>
    <w:next w:val="Normal"/>
    <w:link w:val="CitationintenseC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645252"/>
    <w:rPr>
      <w:i/>
      <w:iCs/>
      <w:color w:val="1F4E79" w:themeColor="accent1" w:themeShade="80"/>
    </w:rPr>
  </w:style>
  <w:style w:type="character" w:styleId="Rfrenceple">
    <w:name w:val="Subtle Reference"/>
    <w:basedOn w:val="Policepardfaut"/>
    <w:uiPriority w:val="31"/>
    <w:qFormat/>
    <w:rPr>
      <w:smallCaps/>
      <w:color w:val="5A5A5A" w:themeColor="text1" w:themeTint="A5"/>
    </w:rPr>
  </w:style>
  <w:style w:type="character" w:styleId="Rfrenceintense">
    <w:name w:val="Intense Reference"/>
    <w:basedOn w:val="Policepardfaut"/>
    <w:uiPriority w:val="32"/>
    <w:qFormat/>
    <w:rsid w:val="00645252"/>
    <w:rPr>
      <w:b/>
      <w:bCs/>
      <w:caps w:val="0"/>
      <w:smallCaps/>
      <w:color w:val="1F4E79" w:themeColor="accent1" w:themeShade="80"/>
      <w:spacing w:val="5"/>
    </w:rPr>
  </w:style>
  <w:style w:type="character" w:styleId="Titredulivre">
    <w:name w:val="Book Title"/>
    <w:basedOn w:val="Policepardfaut"/>
    <w:uiPriority w:val="33"/>
    <w:qFormat/>
    <w:rPr>
      <w:b/>
      <w:bCs/>
      <w:i/>
      <w:iCs/>
      <w:spacing w:val="5"/>
    </w:rPr>
  </w:style>
  <w:style w:type="character" w:styleId="Lienhypertexte">
    <w:name w:val="Hyperlink"/>
    <w:basedOn w:val="Policepardfaut"/>
    <w:uiPriority w:val="99"/>
    <w:unhideWhenUsed/>
    <w:rsid w:val="00645252"/>
    <w:rPr>
      <w:color w:val="1F4E79" w:themeColor="accent1" w:themeShade="80"/>
      <w:u w:val="single"/>
    </w:rPr>
  </w:style>
  <w:style w:type="character" w:styleId="Lienhypertextesuivivisit">
    <w:name w:val="FollowedHyperlink"/>
    <w:basedOn w:val="Policepardfaut"/>
    <w:uiPriority w:val="99"/>
    <w:unhideWhenUsed/>
    <w:rPr>
      <w:color w:val="954F72" w:themeColor="followedHyperlink"/>
      <w:u w:val="single"/>
    </w:rPr>
  </w:style>
  <w:style w:type="paragraph" w:styleId="Lgende">
    <w:name w:val="caption"/>
    <w:basedOn w:val="Normal"/>
    <w:next w:val="Normal"/>
    <w:uiPriority w:val="35"/>
    <w:unhideWhenUsed/>
    <w:qFormat/>
    <w:rsid w:val="00645252"/>
    <w:pPr>
      <w:spacing w:after="200"/>
    </w:pPr>
    <w:rPr>
      <w:i/>
      <w:iCs/>
      <w:color w:val="44546A" w:themeColor="text2"/>
      <w:szCs w:val="18"/>
    </w:rPr>
  </w:style>
  <w:style w:type="paragraph" w:styleId="Textedebulles">
    <w:name w:val="Balloon Text"/>
    <w:basedOn w:val="Normal"/>
    <w:link w:val="TextedebullesCar"/>
    <w:uiPriority w:val="99"/>
    <w:semiHidden/>
    <w:unhideWhenUsed/>
    <w:rsid w:val="00645252"/>
    <w:rPr>
      <w:rFonts w:ascii="Segoe UI" w:hAnsi="Segoe UI" w:cs="Segoe UI"/>
      <w:szCs w:val="18"/>
    </w:rPr>
  </w:style>
  <w:style w:type="character" w:customStyle="1" w:styleId="TextedebullesCar">
    <w:name w:val="Texte de bulles Car"/>
    <w:basedOn w:val="Policepardfaut"/>
    <w:link w:val="Textedebulles"/>
    <w:uiPriority w:val="99"/>
    <w:semiHidden/>
    <w:rsid w:val="00645252"/>
    <w:rPr>
      <w:rFonts w:ascii="Segoe UI" w:hAnsi="Segoe UI" w:cs="Segoe UI"/>
      <w:szCs w:val="18"/>
    </w:rPr>
  </w:style>
  <w:style w:type="paragraph" w:styleId="Normalcentr">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645252"/>
    <w:pPr>
      <w:spacing w:after="120"/>
    </w:pPr>
    <w:rPr>
      <w:szCs w:val="16"/>
    </w:rPr>
  </w:style>
  <w:style w:type="character" w:customStyle="1" w:styleId="Corpsdetexte3Car">
    <w:name w:val="Corps de texte 3 Car"/>
    <w:basedOn w:val="Policepardfaut"/>
    <w:link w:val="Corpsdetexte3"/>
    <w:uiPriority w:val="99"/>
    <w:semiHidden/>
    <w:rsid w:val="00645252"/>
    <w:rPr>
      <w:szCs w:val="16"/>
    </w:rPr>
  </w:style>
  <w:style w:type="paragraph" w:styleId="Retraitcorpsdetexte3">
    <w:name w:val="Body Text Indent 3"/>
    <w:basedOn w:val="Normal"/>
    <w:link w:val="Retraitcorpsdetexte3Car"/>
    <w:uiPriority w:val="99"/>
    <w:semiHidden/>
    <w:unhideWhenUsed/>
    <w:rsid w:val="0064525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45252"/>
    <w:rPr>
      <w:szCs w:val="16"/>
    </w:rPr>
  </w:style>
  <w:style w:type="character" w:styleId="Marquedecommentaire">
    <w:name w:val="annotation reference"/>
    <w:basedOn w:val="Policepardfaut"/>
    <w:uiPriority w:val="99"/>
    <w:semiHidden/>
    <w:unhideWhenUsed/>
    <w:rsid w:val="00645252"/>
    <w:rPr>
      <w:sz w:val="22"/>
      <w:szCs w:val="16"/>
    </w:rPr>
  </w:style>
  <w:style w:type="paragraph" w:styleId="Commentaire">
    <w:name w:val="annotation text"/>
    <w:basedOn w:val="Normal"/>
    <w:link w:val="CommentaireCar"/>
    <w:uiPriority w:val="99"/>
    <w:semiHidden/>
    <w:unhideWhenUsed/>
    <w:rsid w:val="00645252"/>
    <w:rPr>
      <w:szCs w:val="20"/>
    </w:rPr>
  </w:style>
  <w:style w:type="character" w:customStyle="1" w:styleId="CommentaireCar">
    <w:name w:val="Commentaire Car"/>
    <w:basedOn w:val="Policepardfaut"/>
    <w:link w:val="Commentaire"/>
    <w:uiPriority w:val="99"/>
    <w:semiHidden/>
    <w:rsid w:val="00645252"/>
    <w:rPr>
      <w:szCs w:val="20"/>
    </w:rPr>
  </w:style>
  <w:style w:type="paragraph" w:styleId="Objetducommentaire">
    <w:name w:val="annotation subject"/>
    <w:basedOn w:val="Commentaire"/>
    <w:next w:val="Commentaire"/>
    <w:link w:val="ObjetducommentaireCar"/>
    <w:uiPriority w:val="99"/>
    <w:semiHidden/>
    <w:unhideWhenUsed/>
    <w:rsid w:val="00645252"/>
    <w:rPr>
      <w:b/>
      <w:bCs/>
    </w:rPr>
  </w:style>
  <w:style w:type="character" w:customStyle="1" w:styleId="ObjetducommentaireCar">
    <w:name w:val="Objet du commentaire Car"/>
    <w:basedOn w:val="CommentaireCar"/>
    <w:link w:val="Objetducommentaire"/>
    <w:uiPriority w:val="99"/>
    <w:semiHidden/>
    <w:rsid w:val="00645252"/>
    <w:rPr>
      <w:b/>
      <w:bCs/>
      <w:szCs w:val="20"/>
    </w:rPr>
  </w:style>
  <w:style w:type="paragraph" w:styleId="Explorateurdedocuments">
    <w:name w:val="Document Map"/>
    <w:basedOn w:val="Normal"/>
    <w:link w:val="ExplorateurdedocumentsCar"/>
    <w:uiPriority w:val="99"/>
    <w:semiHidden/>
    <w:unhideWhenUsed/>
    <w:rsid w:val="00645252"/>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45252"/>
    <w:rPr>
      <w:rFonts w:ascii="Segoe UI" w:hAnsi="Segoe UI" w:cs="Segoe UI"/>
      <w:szCs w:val="16"/>
    </w:rPr>
  </w:style>
  <w:style w:type="paragraph" w:styleId="Notedefin">
    <w:name w:val="endnote text"/>
    <w:basedOn w:val="Normal"/>
    <w:link w:val="NotedefinCar"/>
    <w:uiPriority w:val="99"/>
    <w:semiHidden/>
    <w:unhideWhenUsed/>
    <w:rsid w:val="00645252"/>
    <w:rPr>
      <w:szCs w:val="20"/>
    </w:rPr>
  </w:style>
  <w:style w:type="character" w:customStyle="1" w:styleId="NotedefinCar">
    <w:name w:val="Note de fin Car"/>
    <w:basedOn w:val="Policepardfaut"/>
    <w:link w:val="Notedefin"/>
    <w:uiPriority w:val="99"/>
    <w:semiHidden/>
    <w:rsid w:val="00645252"/>
    <w:rPr>
      <w:szCs w:val="20"/>
    </w:rPr>
  </w:style>
  <w:style w:type="paragraph" w:styleId="Adresseexpditeur">
    <w:name w:val="envelope return"/>
    <w:basedOn w:val="Normal"/>
    <w:uiPriority w:val="99"/>
    <w:semiHidden/>
    <w:unhideWhenUsed/>
    <w:rsid w:val="00645252"/>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645252"/>
    <w:rPr>
      <w:szCs w:val="20"/>
    </w:rPr>
  </w:style>
  <w:style w:type="character" w:customStyle="1" w:styleId="NotedebasdepageCar">
    <w:name w:val="Note de bas de page Car"/>
    <w:basedOn w:val="Policepardfaut"/>
    <w:link w:val="Notedebasdepage"/>
    <w:uiPriority w:val="99"/>
    <w:semiHidden/>
    <w:rsid w:val="00645252"/>
    <w:rPr>
      <w:szCs w:val="20"/>
    </w:rPr>
  </w:style>
  <w:style w:type="character" w:styleId="CodeHTML">
    <w:name w:val="HTML Code"/>
    <w:basedOn w:val="Policepardfaut"/>
    <w:uiPriority w:val="99"/>
    <w:semiHidden/>
    <w:unhideWhenUsed/>
    <w:rsid w:val="00645252"/>
    <w:rPr>
      <w:rFonts w:ascii="Consolas" w:hAnsi="Consolas"/>
      <w:sz w:val="22"/>
      <w:szCs w:val="20"/>
    </w:rPr>
  </w:style>
  <w:style w:type="character" w:styleId="ClavierHTML">
    <w:name w:val="HTML Keyboard"/>
    <w:basedOn w:val="Policepardfaut"/>
    <w:uiPriority w:val="99"/>
    <w:semiHidden/>
    <w:unhideWhenUsed/>
    <w:rsid w:val="00645252"/>
    <w:rPr>
      <w:rFonts w:ascii="Consolas" w:hAnsi="Consolas"/>
      <w:sz w:val="22"/>
      <w:szCs w:val="20"/>
    </w:rPr>
  </w:style>
  <w:style w:type="paragraph" w:styleId="PrformatHTML">
    <w:name w:val="HTML Preformatted"/>
    <w:basedOn w:val="Normal"/>
    <w:link w:val="PrformatHTMLCar"/>
    <w:uiPriority w:val="99"/>
    <w:semiHidden/>
    <w:unhideWhenUsed/>
    <w:rsid w:val="00645252"/>
    <w:rPr>
      <w:rFonts w:ascii="Consolas" w:hAnsi="Consolas"/>
      <w:szCs w:val="20"/>
    </w:rPr>
  </w:style>
  <w:style w:type="character" w:customStyle="1" w:styleId="PrformatHTMLCar">
    <w:name w:val="Préformaté HTML Car"/>
    <w:basedOn w:val="Policepardfaut"/>
    <w:link w:val="PrformatHTML"/>
    <w:uiPriority w:val="99"/>
    <w:semiHidden/>
    <w:rsid w:val="00645252"/>
    <w:rPr>
      <w:rFonts w:ascii="Consolas" w:hAnsi="Consolas"/>
      <w:szCs w:val="20"/>
    </w:rPr>
  </w:style>
  <w:style w:type="character" w:styleId="MachinecrireHTML">
    <w:name w:val="HTML Typewriter"/>
    <w:basedOn w:val="Policepardfaut"/>
    <w:uiPriority w:val="99"/>
    <w:semiHidden/>
    <w:unhideWhenUsed/>
    <w:rsid w:val="00645252"/>
    <w:rPr>
      <w:rFonts w:ascii="Consolas" w:hAnsi="Consolas"/>
      <w:sz w:val="22"/>
      <w:szCs w:val="20"/>
    </w:rPr>
  </w:style>
  <w:style w:type="paragraph" w:styleId="Textedemacro">
    <w:name w:val="macro"/>
    <w:link w:val="Textede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645252"/>
    <w:rPr>
      <w:rFonts w:ascii="Consolas" w:hAnsi="Consolas"/>
      <w:szCs w:val="20"/>
    </w:rPr>
  </w:style>
  <w:style w:type="paragraph" w:styleId="Textebrut">
    <w:name w:val="Plain Text"/>
    <w:basedOn w:val="Normal"/>
    <w:link w:val="TextebrutCar"/>
    <w:uiPriority w:val="99"/>
    <w:semiHidden/>
    <w:unhideWhenUsed/>
    <w:rsid w:val="00645252"/>
    <w:rPr>
      <w:rFonts w:ascii="Consolas" w:hAnsi="Consolas"/>
      <w:szCs w:val="21"/>
    </w:rPr>
  </w:style>
  <w:style w:type="character" w:customStyle="1" w:styleId="TextebrutCar">
    <w:name w:val="Texte brut Car"/>
    <w:basedOn w:val="Policepardfaut"/>
    <w:link w:val="Textebrut"/>
    <w:uiPriority w:val="99"/>
    <w:semiHidden/>
    <w:rsid w:val="00645252"/>
    <w:rPr>
      <w:rFonts w:ascii="Consolas" w:hAnsi="Consolas"/>
      <w:szCs w:val="21"/>
    </w:rPr>
  </w:style>
  <w:style w:type="character" w:styleId="Textedelespacerserv">
    <w:name w:val="Placeholder Text"/>
    <w:basedOn w:val="Policepardfaut"/>
    <w:uiPriority w:val="99"/>
    <w:semiHidden/>
    <w:rsid w:val="00645252"/>
    <w:rPr>
      <w:color w:val="3B3838" w:themeColor="background2" w:themeShade="40"/>
    </w:rPr>
  </w:style>
  <w:style w:type="paragraph" w:styleId="En-tte">
    <w:name w:val="header"/>
    <w:basedOn w:val="Normal"/>
    <w:link w:val="En-tteCar"/>
    <w:uiPriority w:val="99"/>
    <w:semiHidden/>
    <w:unhideWhenUsed/>
    <w:rsid w:val="006D3D74"/>
  </w:style>
  <w:style w:type="character" w:customStyle="1" w:styleId="En-tteCar">
    <w:name w:val="En-tête Car"/>
    <w:basedOn w:val="Policepardfaut"/>
    <w:link w:val="En-tte"/>
    <w:uiPriority w:val="99"/>
    <w:semiHidden/>
    <w:rsid w:val="006D3D74"/>
  </w:style>
  <w:style w:type="paragraph" w:styleId="Pieddepage">
    <w:name w:val="footer"/>
    <w:basedOn w:val="Normal"/>
    <w:link w:val="PieddepageCar"/>
    <w:uiPriority w:val="99"/>
    <w:semiHidden/>
    <w:unhideWhenUsed/>
    <w:rsid w:val="006D3D74"/>
  </w:style>
  <w:style w:type="character" w:customStyle="1" w:styleId="PieddepageCar">
    <w:name w:val="Pied de page Car"/>
    <w:basedOn w:val="Policepardfaut"/>
    <w:link w:val="Pieddepage"/>
    <w:uiPriority w:val="99"/>
    <w:semiHidden/>
    <w:rsid w:val="006D3D74"/>
  </w:style>
  <w:style w:type="paragraph" w:styleId="Paragraphedeliste">
    <w:name w:val="List Paragraph"/>
    <w:basedOn w:val="Normal"/>
    <w:uiPriority w:val="34"/>
    <w:unhideWhenUsed/>
    <w:qFormat/>
    <w:rsid w:val="00295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Titre1">
    <w:name w:val="heading 1"/>
    <w:basedOn w:val="Normal"/>
    <w:next w:val="Normal"/>
    <w:link w:val="Titre1C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next w:val="Normal"/>
    <w:link w:val="Titre2C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itre3">
    <w:name w:val="heading 3"/>
    <w:basedOn w:val="Normal"/>
    <w:next w:val="Normal"/>
    <w:link w:val="Titre3C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Titre5">
    <w:name w:val="heading 5"/>
    <w:basedOn w:val="Normal"/>
    <w:next w:val="Normal"/>
    <w:link w:val="Titre5C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Titre6">
    <w:name w:val="heading 6"/>
    <w:basedOn w:val="Normal"/>
    <w:next w:val="Normal"/>
    <w:link w:val="Titre6C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D74"/>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rsid w:val="006D3D74"/>
    <w:rPr>
      <w:rFonts w:asciiTheme="majorHAnsi" w:eastAsiaTheme="majorEastAsia" w:hAnsiTheme="majorHAnsi" w:cstheme="majorBidi"/>
      <w:color w:val="1F4E79" w:themeColor="accent1" w:themeShade="80"/>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6D3D74"/>
    <w:rPr>
      <w:rFonts w:asciiTheme="majorHAnsi" w:eastAsiaTheme="majorEastAsia" w:hAnsiTheme="majorHAnsi" w:cstheme="majorBidi"/>
      <w:i/>
      <w:iCs/>
      <w:color w:val="1F4E79" w:themeColor="accent1" w:themeShade="80"/>
    </w:rPr>
  </w:style>
  <w:style w:type="character" w:customStyle="1" w:styleId="Titre5Car">
    <w:name w:val="Titre 5 Car"/>
    <w:basedOn w:val="Policepardfaut"/>
    <w:link w:val="Titre5"/>
    <w:uiPriority w:val="9"/>
    <w:rsid w:val="006D3D74"/>
    <w:rPr>
      <w:rFonts w:asciiTheme="majorHAnsi" w:eastAsiaTheme="majorEastAsia" w:hAnsiTheme="majorHAnsi" w:cstheme="majorBidi"/>
      <w:color w:val="1F4E79" w:themeColor="accent1" w:themeShade="80"/>
    </w:rPr>
  </w:style>
  <w:style w:type="character" w:customStyle="1" w:styleId="Titre6Car">
    <w:name w:val="Titre 6 Car"/>
    <w:basedOn w:val="Policepardfaut"/>
    <w:link w:val="Titre6"/>
    <w:uiPriority w:val="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645252"/>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rsid w:val="00645252"/>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qFormat/>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sid w:val="00645252"/>
    <w:rPr>
      <w:i/>
      <w:iCs/>
      <w:color w:val="1F4E79" w:themeColor="accent1" w:themeShade="80"/>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Pr>
      <w:i/>
      <w:iCs/>
      <w:color w:val="404040" w:themeColor="text1" w:themeTint="BF"/>
    </w:rPr>
  </w:style>
  <w:style w:type="paragraph" w:styleId="Citationintense">
    <w:name w:val="Intense Quote"/>
    <w:basedOn w:val="Normal"/>
    <w:next w:val="Normal"/>
    <w:link w:val="CitationintenseC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645252"/>
    <w:rPr>
      <w:i/>
      <w:iCs/>
      <w:color w:val="1F4E79" w:themeColor="accent1" w:themeShade="80"/>
    </w:rPr>
  </w:style>
  <w:style w:type="character" w:styleId="Rfrenceple">
    <w:name w:val="Subtle Reference"/>
    <w:basedOn w:val="Policepardfaut"/>
    <w:uiPriority w:val="31"/>
    <w:qFormat/>
    <w:rPr>
      <w:smallCaps/>
      <w:color w:val="5A5A5A" w:themeColor="text1" w:themeTint="A5"/>
    </w:rPr>
  </w:style>
  <w:style w:type="character" w:styleId="Rfrenceintense">
    <w:name w:val="Intense Reference"/>
    <w:basedOn w:val="Policepardfaut"/>
    <w:uiPriority w:val="32"/>
    <w:qFormat/>
    <w:rsid w:val="00645252"/>
    <w:rPr>
      <w:b/>
      <w:bCs/>
      <w:caps w:val="0"/>
      <w:smallCaps/>
      <w:color w:val="1F4E79" w:themeColor="accent1" w:themeShade="80"/>
      <w:spacing w:val="5"/>
    </w:rPr>
  </w:style>
  <w:style w:type="character" w:styleId="Titredulivre">
    <w:name w:val="Book Title"/>
    <w:basedOn w:val="Policepardfaut"/>
    <w:uiPriority w:val="33"/>
    <w:qFormat/>
    <w:rPr>
      <w:b/>
      <w:bCs/>
      <w:i/>
      <w:iCs/>
      <w:spacing w:val="5"/>
    </w:rPr>
  </w:style>
  <w:style w:type="character" w:styleId="Lienhypertexte">
    <w:name w:val="Hyperlink"/>
    <w:basedOn w:val="Policepardfaut"/>
    <w:uiPriority w:val="99"/>
    <w:unhideWhenUsed/>
    <w:rsid w:val="00645252"/>
    <w:rPr>
      <w:color w:val="1F4E79" w:themeColor="accent1" w:themeShade="80"/>
      <w:u w:val="single"/>
    </w:rPr>
  </w:style>
  <w:style w:type="character" w:styleId="Lienhypertextesuivivisit">
    <w:name w:val="FollowedHyperlink"/>
    <w:basedOn w:val="Policepardfaut"/>
    <w:uiPriority w:val="99"/>
    <w:unhideWhenUsed/>
    <w:rPr>
      <w:color w:val="954F72" w:themeColor="followedHyperlink"/>
      <w:u w:val="single"/>
    </w:rPr>
  </w:style>
  <w:style w:type="paragraph" w:styleId="Lgende">
    <w:name w:val="caption"/>
    <w:basedOn w:val="Normal"/>
    <w:next w:val="Normal"/>
    <w:uiPriority w:val="35"/>
    <w:unhideWhenUsed/>
    <w:qFormat/>
    <w:rsid w:val="00645252"/>
    <w:pPr>
      <w:spacing w:after="200"/>
    </w:pPr>
    <w:rPr>
      <w:i/>
      <w:iCs/>
      <w:color w:val="44546A" w:themeColor="text2"/>
      <w:szCs w:val="18"/>
    </w:rPr>
  </w:style>
  <w:style w:type="paragraph" w:styleId="Textedebulles">
    <w:name w:val="Balloon Text"/>
    <w:basedOn w:val="Normal"/>
    <w:link w:val="TextedebullesCar"/>
    <w:uiPriority w:val="99"/>
    <w:semiHidden/>
    <w:unhideWhenUsed/>
    <w:rsid w:val="00645252"/>
    <w:rPr>
      <w:rFonts w:ascii="Segoe UI" w:hAnsi="Segoe UI" w:cs="Segoe UI"/>
      <w:szCs w:val="18"/>
    </w:rPr>
  </w:style>
  <w:style w:type="character" w:customStyle="1" w:styleId="TextedebullesCar">
    <w:name w:val="Texte de bulles Car"/>
    <w:basedOn w:val="Policepardfaut"/>
    <w:link w:val="Textedebulles"/>
    <w:uiPriority w:val="99"/>
    <w:semiHidden/>
    <w:rsid w:val="00645252"/>
    <w:rPr>
      <w:rFonts w:ascii="Segoe UI" w:hAnsi="Segoe UI" w:cs="Segoe UI"/>
      <w:szCs w:val="18"/>
    </w:rPr>
  </w:style>
  <w:style w:type="paragraph" w:styleId="Normalcentr">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645252"/>
    <w:pPr>
      <w:spacing w:after="120"/>
    </w:pPr>
    <w:rPr>
      <w:szCs w:val="16"/>
    </w:rPr>
  </w:style>
  <w:style w:type="character" w:customStyle="1" w:styleId="Corpsdetexte3Car">
    <w:name w:val="Corps de texte 3 Car"/>
    <w:basedOn w:val="Policepardfaut"/>
    <w:link w:val="Corpsdetexte3"/>
    <w:uiPriority w:val="99"/>
    <w:semiHidden/>
    <w:rsid w:val="00645252"/>
    <w:rPr>
      <w:szCs w:val="16"/>
    </w:rPr>
  </w:style>
  <w:style w:type="paragraph" w:styleId="Retraitcorpsdetexte3">
    <w:name w:val="Body Text Indent 3"/>
    <w:basedOn w:val="Normal"/>
    <w:link w:val="Retraitcorpsdetexte3Car"/>
    <w:uiPriority w:val="99"/>
    <w:semiHidden/>
    <w:unhideWhenUsed/>
    <w:rsid w:val="0064525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45252"/>
    <w:rPr>
      <w:szCs w:val="16"/>
    </w:rPr>
  </w:style>
  <w:style w:type="character" w:styleId="Marquedecommentaire">
    <w:name w:val="annotation reference"/>
    <w:basedOn w:val="Policepardfaut"/>
    <w:uiPriority w:val="99"/>
    <w:semiHidden/>
    <w:unhideWhenUsed/>
    <w:rsid w:val="00645252"/>
    <w:rPr>
      <w:sz w:val="22"/>
      <w:szCs w:val="16"/>
    </w:rPr>
  </w:style>
  <w:style w:type="paragraph" w:styleId="Commentaire">
    <w:name w:val="annotation text"/>
    <w:basedOn w:val="Normal"/>
    <w:link w:val="CommentaireCar"/>
    <w:uiPriority w:val="99"/>
    <w:semiHidden/>
    <w:unhideWhenUsed/>
    <w:rsid w:val="00645252"/>
    <w:rPr>
      <w:szCs w:val="20"/>
    </w:rPr>
  </w:style>
  <w:style w:type="character" w:customStyle="1" w:styleId="CommentaireCar">
    <w:name w:val="Commentaire Car"/>
    <w:basedOn w:val="Policepardfaut"/>
    <w:link w:val="Commentaire"/>
    <w:uiPriority w:val="99"/>
    <w:semiHidden/>
    <w:rsid w:val="00645252"/>
    <w:rPr>
      <w:szCs w:val="20"/>
    </w:rPr>
  </w:style>
  <w:style w:type="paragraph" w:styleId="Objetducommentaire">
    <w:name w:val="annotation subject"/>
    <w:basedOn w:val="Commentaire"/>
    <w:next w:val="Commentaire"/>
    <w:link w:val="ObjetducommentaireCar"/>
    <w:uiPriority w:val="99"/>
    <w:semiHidden/>
    <w:unhideWhenUsed/>
    <w:rsid w:val="00645252"/>
    <w:rPr>
      <w:b/>
      <w:bCs/>
    </w:rPr>
  </w:style>
  <w:style w:type="character" w:customStyle="1" w:styleId="ObjetducommentaireCar">
    <w:name w:val="Objet du commentaire Car"/>
    <w:basedOn w:val="CommentaireCar"/>
    <w:link w:val="Objetducommentaire"/>
    <w:uiPriority w:val="99"/>
    <w:semiHidden/>
    <w:rsid w:val="00645252"/>
    <w:rPr>
      <w:b/>
      <w:bCs/>
      <w:szCs w:val="20"/>
    </w:rPr>
  </w:style>
  <w:style w:type="paragraph" w:styleId="Explorateurdedocuments">
    <w:name w:val="Document Map"/>
    <w:basedOn w:val="Normal"/>
    <w:link w:val="ExplorateurdedocumentsCar"/>
    <w:uiPriority w:val="99"/>
    <w:semiHidden/>
    <w:unhideWhenUsed/>
    <w:rsid w:val="00645252"/>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45252"/>
    <w:rPr>
      <w:rFonts w:ascii="Segoe UI" w:hAnsi="Segoe UI" w:cs="Segoe UI"/>
      <w:szCs w:val="16"/>
    </w:rPr>
  </w:style>
  <w:style w:type="paragraph" w:styleId="Notedefin">
    <w:name w:val="endnote text"/>
    <w:basedOn w:val="Normal"/>
    <w:link w:val="NotedefinCar"/>
    <w:uiPriority w:val="99"/>
    <w:semiHidden/>
    <w:unhideWhenUsed/>
    <w:rsid w:val="00645252"/>
    <w:rPr>
      <w:szCs w:val="20"/>
    </w:rPr>
  </w:style>
  <w:style w:type="character" w:customStyle="1" w:styleId="NotedefinCar">
    <w:name w:val="Note de fin Car"/>
    <w:basedOn w:val="Policepardfaut"/>
    <w:link w:val="Notedefin"/>
    <w:uiPriority w:val="99"/>
    <w:semiHidden/>
    <w:rsid w:val="00645252"/>
    <w:rPr>
      <w:szCs w:val="20"/>
    </w:rPr>
  </w:style>
  <w:style w:type="paragraph" w:styleId="Adresseexpditeur">
    <w:name w:val="envelope return"/>
    <w:basedOn w:val="Normal"/>
    <w:uiPriority w:val="99"/>
    <w:semiHidden/>
    <w:unhideWhenUsed/>
    <w:rsid w:val="00645252"/>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645252"/>
    <w:rPr>
      <w:szCs w:val="20"/>
    </w:rPr>
  </w:style>
  <w:style w:type="character" w:customStyle="1" w:styleId="NotedebasdepageCar">
    <w:name w:val="Note de bas de page Car"/>
    <w:basedOn w:val="Policepardfaut"/>
    <w:link w:val="Notedebasdepage"/>
    <w:uiPriority w:val="99"/>
    <w:semiHidden/>
    <w:rsid w:val="00645252"/>
    <w:rPr>
      <w:szCs w:val="20"/>
    </w:rPr>
  </w:style>
  <w:style w:type="character" w:styleId="CodeHTML">
    <w:name w:val="HTML Code"/>
    <w:basedOn w:val="Policepardfaut"/>
    <w:uiPriority w:val="99"/>
    <w:semiHidden/>
    <w:unhideWhenUsed/>
    <w:rsid w:val="00645252"/>
    <w:rPr>
      <w:rFonts w:ascii="Consolas" w:hAnsi="Consolas"/>
      <w:sz w:val="22"/>
      <w:szCs w:val="20"/>
    </w:rPr>
  </w:style>
  <w:style w:type="character" w:styleId="ClavierHTML">
    <w:name w:val="HTML Keyboard"/>
    <w:basedOn w:val="Policepardfaut"/>
    <w:uiPriority w:val="99"/>
    <w:semiHidden/>
    <w:unhideWhenUsed/>
    <w:rsid w:val="00645252"/>
    <w:rPr>
      <w:rFonts w:ascii="Consolas" w:hAnsi="Consolas"/>
      <w:sz w:val="22"/>
      <w:szCs w:val="20"/>
    </w:rPr>
  </w:style>
  <w:style w:type="paragraph" w:styleId="PrformatHTML">
    <w:name w:val="HTML Preformatted"/>
    <w:basedOn w:val="Normal"/>
    <w:link w:val="PrformatHTMLCar"/>
    <w:uiPriority w:val="99"/>
    <w:semiHidden/>
    <w:unhideWhenUsed/>
    <w:rsid w:val="00645252"/>
    <w:rPr>
      <w:rFonts w:ascii="Consolas" w:hAnsi="Consolas"/>
      <w:szCs w:val="20"/>
    </w:rPr>
  </w:style>
  <w:style w:type="character" w:customStyle="1" w:styleId="PrformatHTMLCar">
    <w:name w:val="Préformaté HTML Car"/>
    <w:basedOn w:val="Policepardfaut"/>
    <w:link w:val="PrformatHTML"/>
    <w:uiPriority w:val="99"/>
    <w:semiHidden/>
    <w:rsid w:val="00645252"/>
    <w:rPr>
      <w:rFonts w:ascii="Consolas" w:hAnsi="Consolas"/>
      <w:szCs w:val="20"/>
    </w:rPr>
  </w:style>
  <w:style w:type="character" w:styleId="MachinecrireHTML">
    <w:name w:val="HTML Typewriter"/>
    <w:basedOn w:val="Policepardfaut"/>
    <w:uiPriority w:val="99"/>
    <w:semiHidden/>
    <w:unhideWhenUsed/>
    <w:rsid w:val="00645252"/>
    <w:rPr>
      <w:rFonts w:ascii="Consolas" w:hAnsi="Consolas"/>
      <w:sz w:val="22"/>
      <w:szCs w:val="20"/>
    </w:rPr>
  </w:style>
  <w:style w:type="paragraph" w:styleId="Textedemacro">
    <w:name w:val="macro"/>
    <w:link w:val="Textede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645252"/>
    <w:rPr>
      <w:rFonts w:ascii="Consolas" w:hAnsi="Consolas"/>
      <w:szCs w:val="20"/>
    </w:rPr>
  </w:style>
  <w:style w:type="paragraph" w:styleId="Textebrut">
    <w:name w:val="Plain Text"/>
    <w:basedOn w:val="Normal"/>
    <w:link w:val="TextebrutCar"/>
    <w:uiPriority w:val="99"/>
    <w:semiHidden/>
    <w:unhideWhenUsed/>
    <w:rsid w:val="00645252"/>
    <w:rPr>
      <w:rFonts w:ascii="Consolas" w:hAnsi="Consolas"/>
      <w:szCs w:val="21"/>
    </w:rPr>
  </w:style>
  <w:style w:type="character" w:customStyle="1" w:styleId="TextebrutCar">
    <w:name w:val="Texte brut Car"/>
    <w:basedOn w:val="Policepardfaut"/>
    <w:link w:val="Textebrut"/>
    <w:uiPriority w:val="99"/>
    <w:semiHidden/>
    <w:rsid w:val="00645252"/>
    <w:rPr>
      <w:rFonts w:ascii="Consolas" w:hAnsi="Consolas"/>
      <w:szCs w:val="21"/>
    </w:rPr>
  </w:style>
  <w:style w:type="character" w:styleId="Textedelespacerserv">
    <w:name w:val="Placeholder Text"/>
    <w:basedOn w:val="Policepardfaut"/>
    <w:uiPriority w:val="99"/>
    <w:semiHidden/>
    <w:rsid w:val="00645252"/>
    <w:rPr>
      <w:color w:val="3B3838" w:themeColor="background2" w:themeShade="40"/>
    </w:rPr>
  </w:style>
  <w:style w:type="paragraph" w:styleId="En-tte">
    <w:name w:val="header"/>
    <w:basedOn w:val="Normal"/>
    <w:link w:val="En-tteCar"/>
    <w:uiPriority w:val="99"/>
    <w:semiHidden/>
    <w:unhideWhenUsed/>
    <w:rsid w:val="006D3D74"/>
  </w:style>
  <w:style w:type="character" w:customStyle="1" w:styleId="En-tteCar">
    <w:name w:val="En-tête Car"/>
    <w:basedOn w:val="Policepardfaut"/>
    <w:link w:val="En-tte"/>
    <w:uiPriority w:val="99"/>
    <w:semiHidden/>
    <w:rsid w:val="006D3D74"/>
  </w:style>
  <w:style w:type="paragraph" w:styleId="Pieddepage">
    <w:name w:val="footer"/>
    <w:basedOn w:val="Normal"/>
    <w:link w:val="PieddepageCar"/>
    <w:uiPriority w:val="99"/>
    <w:semiHidden/>
    <w:unhideWhenUsed/>
    <w:rsid w:val="006D3D74"/>
  </w:style>
  <w:style w:type="character" w:customStyle="1" w:styleId="PieddepageCar">
    <w:name w:val="Pied de page Car"/>
    <w:basedOn w:val="Policepardfaut"/>
    <w:link w:val="Pieddepage"/>
    <w:uiPriority w:val="99"/>
    <w:semiHidden/>
    <w:rsid w:val="006D3D74"/>
  </w:style>
  <w:style w:type="paragraph" w:styleId="Paragraphedeliste">
    <w:name w:val="List Paragraph"/>
    <w:basedOn w:val="Normal"/>
    <w:uiPriority w:val="34"/>
    <w:unhideWhenUsed/>
    <w:qFormat/>
    <w:rsid w:val="0029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4873beb7-5857-4685-be1f-d57550cc96cc"/>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359</Words>
  <Characters>1979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Irstea</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Dehez Jeoffrey</cp:lastModifiedBy>
  <cp:revision>2</cp:revision>
  <dcterms:created xsi:type="dcterms:W3CDTF">2018-02-13T09:30:00Z</dcterms:created>
  <dcterms:modified xsi:type="dcterms:W3CDTF">2018-02-13T09:30:00Z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